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044" w:rsidRDefault="00915044">
      <w:pPr>
        <w:pStyle w:val="Heading2"/>
      </w:pPr>
      <w:r>
        <w:t>ΤΜΗΜΑ ΕΠΙΣΤΗΜΗΣ ΚΑΙ</w:t>
      </w:r>
    </w:p>
    <w:p w:rsidR="00915044" w:rsidRDefault="00915044">
      <w:pPr>
        <w:ind w:left="-993" w:right="-1054"/>
        <w:rPr>
          <w:lang w:val="el-GR"/>
        </w:rPr>
      </w:pPr>
      <w:r>
        <w:rPr>
          <w:b/>
          <w:bCs/>
          <w:lang w:val="el-GR"/>
        </w:rPr>
        <w:t>ΤΕΧΝΟΛΟΓΙΑΣ   ΥΛΙΚΩΝ</w:t>
      </w:r>
    </w:p>
    <w:p w:rsidR="00915044" w:rsidRDefault="00915044">
      <w:pPr>
        <w:ind w:right="-1054"/>
        <w:jc w:val="right"/>
        <w:rPr>
          <w:lang w:val="el-GR"/>
        </w:rPr>
      </w:pPr>
    </w:p>
    <w:p w:rsidR="00915044" w:rsidRDefault="00915044">
      <w:pPr>
        <w:rPr>
          <w:lang w:val="el-GR"/>
        </w:rPr>
      </w:pPr>
    </w:p>
    <w:p w:rsidR="002A70DB" w:rsidRDefault="002A70DB">
      <w:pPr>
        <w:rPr>
          <w:lang w:val="el-GR"/>
        </w:rPr>
      </w:pPr>
    </w:p>
    <w:tbl>
      <w:tblPr>
        <w:tblW w:w="10044" w:type="dxa"/>
        <w:tblInd w:w="-972" w:type="dxa"/>
        <w:tblLayout w:type="fixed"/>
        <w:tblLook w:val="0000" w:firstRow="0" w:lastRow="0" w:firstColumn="0" w:lastColumn="0" w:noHBand="0" w:noVBand="0"/>
      </w:tblPr>
      <w:tblGrid>
        <w:gridCol w:w="4624"/>
        <w:gridCol w:w="5420"/>
      </w:tblGrid>
      <w:tr w:rsidR="00915044" w:rsidTr="002778FF">
        <w:tc>
          <w:tcPr>
            <w:tcW w:w="4624" w:type="dxa"/>
            <w:shd w:val="clear" w:color="auto" w:fill="auto"/>
          </w:tcPr>
          <w:p w:rsidR="00915044" w:rsidRDefault="00915044">
            <w:pPr>
              <w:snapToGrid w:val="0"/>
              <w:ind w:right="175"/>
              <w:rPr>
                <w:b/>
                <w:bCs/>
                <w:sz w:val="28"/>
                <w:lang w:val="el-GR"/>
              </w:rPr>
            </w:pPr>
          </w:p>
          <w:p w:rsidR="00915044" w:rsidRDefault="00915044">
            <w:pPr>
              <w:ind w:right="175"/>
              <w:jc w:val="center"/>
              <w:rPr>
                <w:b/>
                <w:bCs/>
                <w:sz w:val="28"/>
                <w:lang w:val="el-GR"/>
              </w:rPr>
            </w:pPr>
          </w:p>
          <w:p w:rsidR="00915044" w:rsidRDefault="00915044">
            <w:pPr>
              <w:ind w:right="175"/>
              <w:jc w:val="center"/>
              <w:rPr>
                <w:b/>
                <w:bCs/>
                <w:sz w:val="28"/>
                <w:lang w:val="el-GR"/>
              </w:rPr>
            </w:pPr>
          </w:p>
          <w:p w:rsidR="00915044" w:rsidRDefault="00915044">
            <w:pPr>
              <w:ind w:right="175"/>
              <w:jc w:val="center"/>
              <w:rPr>
                <w:b/>
                <w:bCs/>
                <w:sz w:val="28"/>
                <w:lang w:val="el-GR"/>
              </w:rPr>
            </w:pPr>
          </w:p>
          <w:p w:rsidR="00915044" w:rsidRPr="002A70DB" w:rsidRDefault="00915044">
            <w:pPr>
              <w:pStyle w:val="Heading1"/>
              <w:ind w:right="175"/>
              <w:rPr>
                <w:sz w:val="36"/>
                <w:szCs w:val="36"/>
              </w:rPr>
            </w:pPr>
            <w:r w:rsidRPr="002A70DB">
              <w:rPr>
                <w:sz w:val="36"/>
                <w:szCs w:val="36"/>
                <w:u w:val="single"/>
              </w:rPr>
              <w:t>ΑΙΤΗΣΗ</w:t>
            </w:r>
          </w:p>
          <w:p w:rsidR="00915044" w:rsidRDefault="00915044">
            <w:pPr>
              <w:ind w:right="175"/>
              <w:rPr>
                <w:lang w:val="el-GR"/>
              </w:rPr>
            </w:pPr>
          </w:p>
          <w:p w:rsidR="00915044" w:rsidRDefault="00915044">
            <w:pPr>
              <w:ind w:right="175"/>
              <w:rPr>
                <w:lang w:val="el-GR"/>
              </w:rPr>
            </w:pPr>
          </w:p>
          <w:p w:rsidR="00915044" w:rsidRDefault="00915044">
            <w:pPr>
              <w:ind w:right="175"/>
              <w:rPr>
                <w:lang w:val="el-GR"/>
              </w:rPr>
            </w:pPr>
          </w:p>
          <w:p w:rsidR="00915044" w:rsidRDefault="00915044">
            <w:pPr>
              <w:ind w:right="175"/>
              <w:rPr>
                <w:lang w:val="el-GR"/>
              </w:rPr>
            </w:pPr>
          </w:p>
          <w:p w:rsidR="002A70DB" w:rsidRDefault="002A70DB" w:rsidP="002A70DB">
            <w:pPr>
              <w:ind w:right="175"/>
              <w:rPr>
                <w:lang w:val="el-GR"/>
              </w:rPr>
            </w:pPr>
            <w:r>
              <w:rPr>
                <w:lang w:val="el-GR"/>
              </w:rPr>
              <w:t>Επώνυμο....................................................</w:t>
            </w:r>
          </w:p>
          <w:p w:rsidR="002A70DB" w:rsidRDefault="002A70DB">
            <w:pPr>
              <w:ind w:right="175"/>
              <w:rPr>
                <w:lang w:val="el-GR"/>
              </w:rPr>
            </w:pPr>
          </w:p>
          <w:p w:rsidR="00915044" w:rsidRDefault="00915044">
            <w:pPr>
              <w:ind w:right="175"/>
              <w:rPr>
                <w:lang w:val="el-GR"/>
              </w:rPr>
            </w:pPr>
            <w:r>
              <w:rPr>
                <w:lang w:val="el-GR"/>
              </w:rPr>
              <w:t>Όνομα .......................................................</w:t>
            </w:r>
          </w:p>
          <w:p w:rsidR="002A70DB" w:rsidRDefault="002A70DB" w:rsidP="002A70DB">
            <w:pPr>
              <w:ind w:right="175"/>
              <w:rPr>
                <w:lang w:val="el-GR"/>
              </w:rPr>
            </w:pPr>
          </w:p>
          <w:p w:rsidR="002A70DB" w:rsidRPr="00B7595C" w:rsidRDefault="002A70DB" w:rsidP="002A70DB">
            <w:pPr>
              <w:ind w:right="175"/>
              <w:rPr>
                <w:lang w:val="el-GR"/>
              </w:rPr>
            </w:pPr>
            <w:r>
              <w:rPr>
                <w:lang w:val="el-GR"/>
              </w:rPr>
              <w:t>Όνομα Πατέρα ...................................</w:t>
            </w:r>
            <w:r w:rsidR="00B7595C" w:rsidRPr="00B7595C">
              <w:rPr>
                <w:lang w:val="el-GR"/>
              </w:rPr>
              <w:t>.......</w:t>
            </w:r>
          </w:p>
          <w:p w:rsidR="00915044" w:rsidRDefault="00915044">
            <w:pPr>
              <w:ind w:right="175"/>
              <w:rPr>
                <w:lang w:val="el-GR"/>
              </w:rPr>
            </w:pPr>
          </w:p>
          <w:p w:rsidR="00915044" w:rsidRDefault="002A70DB">
            <w:pPr>
              <w:ind w:right="175"/>
              <w:rPr>
                <w:lang w:val="el-GR"/>
              </w:rPr>
            </w:pPr>
            <w:r>
              <w:rPr>
                <w:lang w:val="el-GR"/>
              </w:rPr>
              <w:t xml:space="preserve">Τόπος Κατοικίας </w:t>
            </w:r>
            <w:r w:rsidR="00915044">
              <w:rPr>
                <w:lang w:val="el-GR"/>
              </w:rPr>
              <w:t>.......................................</w:t>
            </w:r>
          </w:p>
          <w:p w:rsidR="00915044" w:rsidRDefault="00915044">
            <w:pPr>
              <w:ind w:right="175"/>
              <w:rPr>
                <w:lang w:val="el-GR"/>
              </w:rPr>
            </w:pPr>
          </w:p>
          <w:p w:rsidR="00915044" w:rsidRPr="00B7595C" w:rsidRDefault="002A70DB">
            <w:pPr>
              <w:ind w:right="175"/>
              <w:rPr>
                <w:lang w:val="en-US"/>
              </w:rPr>
            </w:pPr>
            <w:r>
              <w:rPr>
                <w:lang w:val="el-GR"/>
              </w:rPr>
              <w:t>Οδός</w:t>
            </w:r>
            <w:r w:rsidR="00915044">
              <w:rPr>
                <w:lang w:val="el-GR"/>
              </w:rPr>
              <w:t xml:space="preserve"> ..........................................</w:t>
            </w:r>
            <w:r>
              <w:rPr>
                <w:lang w:val="el-GR"/>
              </w:rPr>
              <w:t xml:space="preserve"> </w:t>
            </w:r>
            <w:proofErr w:type="spellStart"/>
            <w:r>
              <w:rPr>
                <w:lang w:val="el-GR"/>
              </w:rPr>
              <w:t>αρ</w:t>
            </w:r>
            <w:proofErr w:type="spellEnd"/>
            <w:r>
              <w:rPr>
                <w:lang w:val="el-GR"/>
              </w:rPr>
              <w:t>…….</w:t>
            </w:r>
            <w:r w:rsidR="00B7595C">
              <w:rPr>
                <w:lang w:val="en-US"/>
              </w:rPr>
              <w:t>..</w:t>
            </w:r>
          </w:p>
          <w:p w:rsidR="002A70DB" w:rsidRDefault="002A70DB">
            <w:pPr>
              <w:ind w:right="175"/>
              <w:rPr>
                <w:lang w:val="el-GR"/>
              </w:rPr>
            </w:pPr>
          </w:p>
          <w:p w:rsidR="002A70DB" w:rsidRDefault="002A70DB">
            <w:pPr>
              <w:ind w:right="175"/>
              <w:rPr>
                <w:lang w:val="el-GR"/>
              </w:rPr>
            </w:pPr>
            <w:r>
              <w:rPr>
                <w:lang w:val="el-GR"/>
              </w:rPr>
              <w:t>ΤΚ………………</w:t>
            </w:r>
          </w:p>
          <w:p w:rsidR="00915044" w:rsidRDefault="00915044">
            <w:pPr>
              <w:ind w:right="175"/>
              <w:rPr>
                <w:lang w:val="el-GR"/>
              </w:rPr>
            </w:pPr>
          </w:p>
          <w:p w:rsidR="00915044" w:rsidRDefault="00915044">
            <w:pPr>
              <w:ind w:right="175"/>
              <w:rPr>
                <w:lang w:val="el-GR"/>
              </w:rPr>
            </w:pPr>
            <w:proofErr w:type="spellStart"/>
            <w:r>
              <w:rPr>
                <w:lang w:val="el-GR"/>
              </w:rPr>
              <w:t>Τηλ</w:t>
            </w:r>
            <w:proofErr w:type="spellEnd"/>
            <w:r>
              <w:rPr>
                <w:lang w:val="el-GR"/>
              </w:rPr>
              <w:t>.: ........................................................</w:t>
            </w:r>
          </w:p>
          <w:p w:rsidR="00915044" w:rsidRDefault="00915044">
            <w:pPr>
              <w:ind w:right="175"/>
              <w:rPr>
                <w:lang w:val="el-GR"/>
              </w:rPr>
            </w:pPr>
          </w:p>
          <w:p w:rsidR="00915044" w:rsidRDefault="00915044">
            <w:pPr>
              <w:ind w:right="175"/>
              <w:rPr>
                <w:lang w:val="el-GR"/>
              </w:rPr>
            </w:pPr>
          </w:p>
        </w:tc>
        <w:tc>
          <w:tcPr>
            <w:tcW w:w="5420" w:type="dxa"/>
            <w:shd w:val="clear" w:color="auto" w:fill="auto"/>
          </w:tcPr>
          <w:p w:rsidR="00915044" w:rsidRDefault="00915044" w:rsidP="002778FF">
            <w:pPr>
              <w:ind w:left="68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Προς τη</w:t>
            </w:r>
          </w:p>
          <w:p w:rsidR="00915044" w:rsidRDefault="00915044" w:rsidP="002778FF">
            <w:pPr>
              <w:ind w:left="68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Γραμματεία του Τμήματος</w:t>
            </w:r>
          </w:p>
          <w:p w:rsidR="00915044" w:rsidRDefault="00915044" w:rsidP="002778FF">
            <w:pPr>
              <w:ind w:left="68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Επιστήμης &amp; Τεχνολογίας Υλικών</w:t>
            </w:r>
          </w:p>
          <w:p w:rsidR="00915044" w:rsidRDefault="00915044" w:rsidP="002778FF">
            <w:pPr>
              <w:ind w:left="68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του Πανεπιστημίου Κρήτης</w:t>
            </w:r>
          </w:p>
          <w:p w:rsidR="00915044" w:rsidRDefault="00915044" w:rsidP="002778FF">
            <w:pPr>
              <w:ind w:left="68"/>
              <w:rPr>
                <w:lang w:val="el-GR"/>
              </w:rPr>
            </w:pPr>
            <w:r>
              <w:rPr>
                <w:b/>
                <w:bCs/>
                <w:lang w:val="el-GR"/>
              </w:rPr>
              <w:t>Ηράκλειο</w:t>
            </w:r>
          </w:p>
          <w:p w:rsidR="00915044" w:rsidRDefault="00915044" w:rsidP="002778FF">
            <w:pPr>
              <w:ind w:left="68"/>
              <w:rPr>
                <w:lang w:val="el-GR"/>
              </w:rPr>
            </w:pPr>
          </w:p>
          <w:p w:rsidR="00915044" w:rsidRDefault="00915044" w:rsidP="002778FF">
            <w:pPr>
              <w:ind w:left="68"/>
              <w:rPr>
                <w:lang w:val="el-GR"/>
              </w:rPr>
            </w:pPr>
          </w:p>
          <w:p w:rsidR="00915044" w:rsidRDefault="00915044" w:rsidP="002778FF">
            <w:pPr>
              <w:ind w:left="68"/>
              <w:rPr>
                <w:lang w:val="el-GR"/>
              </w:rPr>
            </w:pPr>
          </w:p>
          <w:p w:rsidR="00915044" w:rsidRDefault="00915044" w:rsidP="002778FF">
            <w:pPr>
              <w:ind w:left="68"/>
              <w:rPr>
                <w:lang w:val="el-GR"/>
              </w:rPr>
            </w:pPr>
          </w:p>
          <w:p w:rsidR="002A70DB" w:rsidRDefault="002778FF" w:rsidP="002778FF">
            <w:pPr>
              <w:spacing w:line="480" w:lineRule="auto"/>
              <w:ind w:left="68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</w:t>
            </w:r>
          </w:p>
          <w:p w:rsidR="002A70DB" w:rsidRDefault="002778FF" w:rsidP="002778FF">
            <w:pPr>
              <w:spacing w:line="480" w:lineRule="auto"/>
              <w:ind w:left="68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</w:t>
            </w:r>
          </w:p>
          <w:p w:rsidR="002A70DB" w:rsidRDefault="002778FF" w:rsidP="002778FF">
            <w:pPr>
              <w:spacing w:line="480" w:lineRule="auto"/>
              <w:ind w:left="68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</w:t>
            </w:r>
          </w:p>
          <w:p w:rsidR="002A70DB" w:rsidRDefault="002778FF" w:rsidP="002778FF">
            <w:pPr>
              <w:spacing w:line="480" w:lineRule="auto"/>
              <w:ind w:left="68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</w:t>
            </w:r>
          </w:p>
          <w:p w:rsidR="002A70DB" w:rsidRDefault="002778FF" w:rsidP="002778FF">
            <w:pPr>
              <w:spacing w:line="480" w:lineRule="auto"/>
              <w:ind w:left="68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</w:t>
            </w:r>
          </w:p>
          <w:p w:rsidR="00915044" w:rsidRDefault="002778FF" w:rsidP="002778FF">
            <w:pPr>
              <w:spacing w:line="480" w:lineRule="auto"/>
              <w:ind w:left="68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</w:t>
            </w:r>
          </w:p>
          <w:p w:rsidR="002A70DB" w:rsidRDefault="002778FF" w:rsidP="002778FF">
            <w:pPr>
              <w:spacing w:line="480" w:lineRule="auto"/>
              <w:ind w:left="68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</w:t>
            </w:r>
          </w:p>
          <w:p w:rsidR="002A70DB" w:rsidRDefault="002778FF" w:rsidP="002778FF">
            <w:pPr>
              <w:spacing w:line="480" w:lineRule="auto"/>
              <w:ind w:left="68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</w:t>
            </w:r>
          </w:p>
          <w:p w:rsidR="002A70DB" w:rsidRDefault="002778FF" w:rsidP="002778FF">
            <w:pPr>
              <w:spacing w:line="480" w:lineRule="auto"/>
              <w:ind w:left="68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</w:t>
            </w:r>
          </w:p>
          <w:p w:rsidR="002778FF" w:rsidRDefault="002778FF" w:rsidP="002778FF">
            <w:pPr>
              <w:spacing w:line="480" w:lineRule="auto"/>
              <w:ind w:left="68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</w:t>
            </w:r>
          </w:p>
          <w:p w:rsidR="002778FF" w:rsidRDefault="002778FF" w:rsidP="002778FF">
            <w:pPr>
              <w:spacing w:line="480" w:lineRule="auto"/>
              <w:ind w:left="68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</w:t>
            </w:r>
          </w:p>
          <w:p w:rsidR="002778FF" w:rsidRDefault="002778FF" w:rsidP="002778FF">
            <w:pPr>
              <w:spacing w:line="480" w:lineRule="auto"/>
              <w:ind w:left="68"/>
              <w:rPr>
                <w:lang w:val="el-GR"/>
              </w:rPr>
            </w:pPr>
            <w:r>
              <w:rPr>
                <w:lang w:val="el-GR"/>
              </w:rPr>
              <w:t>………………………………………………………</w:t>
            </w:r>
          </w:p>
          <w:p w:rsidR="002A70DB" w:rsidRDefault="002A70DB" w:rsidP="002778FF">
            <w:pPr>
              <w:ind w:left="68"/>
              <w:rPr>
                <w:lang w:val="el-GR"/>
              </w:rPr>
            </w:pPr>
            <w:bookmarkStart w:id="0" w:name="_GoBack"/>
            <w:bookmarkEnd w:id="0"/>
          </w:p>
          <w:p w:rsidR="002A70DB" w:rsidRDefault="002A70DB" w:rsidP="002778FF">
            <w:pPr>
              <w:ind w:left="68"/>
              <w:rPr>
                <w:lang w:val="el-GR"/>
              </w:rPr>
            </w:pPr>
          </w:p>
          <w:p w:rsidR="00915044" w:rsidRDefault="00915044" w:rsidP="002778FF">
            <w:pPr>
              <w:ind w:left="68"/>
              <w:rPr>
                <w:lang w:val="el-GR"/>
              </w:rPr>
            </w:pPr>
          </w:p>
          <w:p w:rsidR="00915044" w:rsidRDefault="00915044" w:rsidP="002778FF">
            <w:pPr>
              <w:ind w:left="68"/>
              <w:jc w:val="center"/>
              <w:rPr>
                <w:lang w:val="el-GR"/>
              </w:rPr>
            </w:pPr>
            <w:r>
              <w:rPr>
                <w:lang w:val="el-GR"/>
              </w:rPr>
              <w:t xml:space="preserve">Ο-Η </w:t>
            </w:r>
            <w:proofErr w:type="spellStart"/>
            <w:r>
              <w:rPr>
                <w:lang w:val="el-GR"/>
              </w:rPr>
              <w:t>Αιτ</w:t>
            </w:r>
            <w:proofErr w:type="spellEnd"/>
            <w:r w:rsidR="002A70DB">
              <w:rPr>
                <w:lang w:val="el-GR"/>
              </w:rPr>
              <w:t>………………..</w:t>
            </w:r>
          </w:p>
        </w:tc>
      </w:tr>
    </w:tbl>
    <w:p w:rsidR="00915044" w:rsidRDefault="00915044" w:rsidP="002A70DB">
      <w:pPr>
        <w:ind w:left="-1080" w:right="-1414"/>
        <w:rPr>
          <w:lang w:val="el-GR"/>
        </w:rPr>
      </w:pPr>
    </w:p>
    <w:p w:rsidR="002A70DB" w:rsidRPr="00B22D75" w:rsidRDefault="002A70DB" w:rsidP="002A70DB">
      <w:pPr>
        <w:ind w:left="-1080" w:right="-1414"/>
        <w:rPr>
          <w:lang w:val="el-GR"/>
        </w:rPr>
      </w:pPr>
      <w:r>
        <w:rPr>
          <w:lang w:val="el-GR"/>
        </w:rPr>
        <w:t>Ηράκλειο………..……………… 20…..</w:t>
      </w:r>
    </w:p>
    <w:sectPr w:rsidR="002A70DB" w:rsidRPr="00B22D75">
      <w:pgSz w:w="11906" w:h="16838"/>
      <w:pgMar w:top="709" w:right="1800" w:bottom="89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5"/>
      <w:numFmt w:val="bullet"/>
      <w:lvlText w:val="-"/>
      <w:lvlJc w:val="left"/>
      <w:pPr>
        <w:tabs>
          <w:tab w:val="num" w:pos="-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"/>
      <w:lvlJc w:val="left"/>
      <w:pPr>
        <w:tabs>
          <w:tab w:val="num" w:pos="1037"/>
        </w:tabs>
        <w:ind w:left="1037" w:hanging="360"/>
      </w:pPr>
      <w:rPr>
        <w:rFonts w:ascii="Wingdings" w:hAnsi="Wingdings" w:cs="Wingdings"/>
        <w:sz w:val="2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930"/>
    <w:rsid w:val="002778FF"/>
    <w:rsid w:val="002A70DB"/>
    <w:rsid w:val="00681930"/>
    <w:rsid w:val="00915044"/>
    <w:rsid w:val="00B02E9B"/>
    <w:rsid w:val="00B22D75"/>
    <w:rsid w:val="00B7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18910E0-6AC8-426D-B7CA-DE9705637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ind w:left="0" w:right="612" w:firstLine="0"/>
      <w:jc w:val="center"/>
      <w:outlineLvl w:val="0"/>
    </w:pPr>
    <w:rPr>
      <w:b/>
      <w:bCs/>
      <w:sz w:val="28"/>
      <w:lang w:val="el-GR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-993" w:right="-1054" w:firstLine="0"/>
      <w:outlineLvl w:val="1"/>
    </w:pPr>
    <w:rPr>
      <w:b/>
      <w:bCs/>
      <w:lang w:val="el-GR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  <w:sz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  <w:sz w:val="16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Ηράκλειο</vt:lpstr>
      <vt:lpstr>Ηράκλειο</vt:lpstr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Ηράκλειο</dc:title>
  <dc:subject/>
  <dc:creator>Physics Dept.</dc:creator>
  <cp:keywords/>
  <cp:lastModifiedBy>dimstef</cp:lastModifiedBy>
  <cp:revision>3</cp:revision>
  <cp:lastPrinted>2012-03-27T07:27:00Z</cp:lastPrinted>
  <dcterms:created xsi:type="dcterms:W3CDTF">2020-03-06T07:32:00Z</dcterms:created>
  <dcterms:modified xsi:type="dcterms:W3CDTF">2020-03-06T07:34:00Z</dcterms:modified>
</cp:coreProperties>
</file>