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48ED" w14:textId="77777777" w:rsidR="00915044" w:rsidRDefault="00915044">
      <w:pPr>
        <w:pStyle w:val="2"/>
      </w:pPr>
      <w:r>
        <w:t>ΤΜΗΜΑ ΕΠΙΣΤΗΜΗΣ ΚΑΙ</w:t>
      </w:r>
    </w:p>
    <w:p w14:paraId="643F8350" w14:textId="77777777" w:rsidR="00915044" w:rsidRDefault="00915044">
      <w:pPr>
        <w:ind w:left="-993" w:right="-1054"/>
        <w:rPr>
          <w:lang w:val="el-GR"/>
        </w:rPr>
      </w:pPr>
      <w:r>
        <w:rPr>
          <w:b/>
          <w:bCs/>
          <w:lang w:val="el-GR"/>
        </w:rPr>
        <w:t>ΤΕΧΝΟΛΟΓΙΑΣ   ΥΛΙΚΩΝ</w:t>
      </w:r>
    </w:p>
    <w:p w14:paraId="739D7E62" w14:textId="77777777" w:rsidR="00915044" w:rsidRDefault="00915044">
      <w:pPr>
        <w:ind w:right="-1054"/>
        <w:jc w:val="right"/>
        <w:rPr>
          <w:lang w:val="el-GR"/>
        </w:rPr>
      </w:pPr>
    </w:p>
    <w:p w14:paraId="7C066C23" w14:textId="77777777" w:rsidR="00915044" w:rsidRDefault="00915044">
      <w:pPr>
        <w:ind w:right="-1054"/>
        <w:jc w:val="right"/>
        <w:rPr>
          <w:lang w:val="el-GR"/>
        </w:rPr>
      </w:pPr>
      <w:r>
        <w:rPr>
          <w:lang w:val="el-GR"/>
        </w:rPr>
        <w:t>Ηράκλειο ...............................</w:t>
      </w:r>
    </w:p>
    <w:p w14:paraId="1D6F6258" w14:textId="77777777" w:rsidR="00915044" w:rsidRDefault="00915044">
      <w:pPr>
        <w:rPr>
          <w:lang w:val="el-GR"/>
        </w:rPr>
      </w:pPr>
    </w:p>
    <w:tbl>
      <w:tblPr>
        <w:tblW w:w="1051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766"/>
        <w:gridCol w:w="5750"/>
      </w:tblGrid>
      <w:tr w:rsidR="00915044" w14:paraId="27F74541" w14:textId="77777777" w:rsidTr="00535377">
        <w:tc>
          <w:tcPr>
            <w:tcW w:w="4766" w:type="dxa"/>
            <w:shd w:val="clear" w:color="auto" w:fill="auto"/>
          </w:tcPr>
          <w:p w14:paraId="551C8589" w14:textId="77777777" w:rsidR="00915044" w:rsidRDefault="00915044">
            <w:pPr>
              <w:snapToGrid w:val="0"/>
              <w:ind w:right="175"/>
              <w:rPr>
                <w:b/>
                <w:bCs/>
                <w:sz w:val="28"/>
                <w:lang w:val="el-GR"/>
              </w:rPr>
            </w:pPr>
          </w:p>
          <w:p w14:paraId="423BC21E" w14:textId="77777777" w:rsidR="00915044" w:rsidRDefault="00915044">
            <w:pPr>
              <w:ind w:right="175"/>
              <w:jc w:val="center"/>
              <w:rPr>
                <w:b/>
                <w:bCs/>
                <w:sz w:val="28"/>
                <w:lang w:val="el-GR"/>
              </w:rPr>
            </w:pPr>
          </w:p>
          <w:p w14:paraId="0992E194" w14:textId="77777777" w:rsidR="00915044" w:rsidRDefault="00915044">
            <w:pPr>
              <w:ind w:right="175"/>
              <w:jc w:val="center"/>
              <w:rPr>
                <w:b/>
                <w:bCs/>
                <w:sz w:val="28"/>
                <w:lang w:val="el-GR"/>
              </w:rPr>
            </w:pPr>
          </w:p>
          <w:p w14:paraId="62E494B9" w14:textId="77777777" w:rsidR="00915044" w:rsidRDefault="00915044">
            <w:pPr>
              <w:ind w:right="175"/>
              <w:jc w:val="center"/>
              <w:rPr>
                <w:b/>
                <w:bCs/>
                <w:sz w:val="28"/>
                <w:lang w:val="el-GR"/>
              </w:rPr>
            </w:pPr>
          </w:p>
          <w:p w14:paraId="762A729E" w14:textId="77777777" w:rsidR="00915044" w:rsidRDefault="00915044">
            <w:pPr>
              <w:pStyle w:val="1"/>
              <w:ind w:right="175"/>
            </w:pPr>
            <w:r>
              <w:rPr>
                <w:u w:val="single"/>
              </w:rPr>
              <w:t>ΑΙΤΗΣΗ</w:t>
            </w:r>
          </w:p>
          <w:p w14:paraId="557C0970" w14:textId="77777777" w:rsidR="00915044" w:rsidRDefault="00915044">
            <w:pPr>
              <w:ind w:right="175"/>
              <w:rPr>
                <w:lang w:val="el-GR"/>
              </w:rPr>
            </w:pPr>
          </w:p>
          <w:p w14:paraId="1282F936" w14:textId="77777777" w:rsidR="00915044" w:rsidRDefault="00915044">
            <w:pPr>
              <w:ind w:right="175"/>
              <w:rPr>
                <w:lang w:val="el-GR"/>
              </w:rPr>
            </w:pPr>
          </w:p>
          <w:p w14:paraId="459F5932" w14:textId="77777777" w:rsidR="00915044" w:rsidRDefault="00915044">
            <w:pPr>
              <w:ind w:right="175"/>
              <w:rPr>
                <w:lang w:val="el-GR"/>
              </w:rPr>
            </w:pPr>
          </w:p>
          <w:p w14:paraId="0D2D9F12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Αριθμός Μητρώου ...................................</w:t>
            </w:r>
          </w:p>
          <w:p w14:paraId="2A3C2917" w14:textId="77777777" w:rsidR="00915044" w:rsidRDefault="00915044">
            <w:pPr>
              <w:ind w:right="175"/>
              <w:rPr>
                <w:lang w:val="el-GR"/>
              </w:rPr>
            </w:pPr>
          </w:p>
          <w:p w14:paraId="61012FFE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Όνομα .......................................................</w:t>
            </w:r>
          </w:p>
          <w:p w14:paraId="059B1EE9" w14:textId="77777777" w:rsidR="00915044" w:rsidRDefault="00915044">
            <w:pPr>
              <w:ind w:right="175"/>
              <w:rPr>
                <w:lang w:val="el-GR"/>
              </w:rPr>
            </w:pPr>
          </w:p>
          <w:p w14:paraId="2AFD78E2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Επώνυμο....................................................</w:t>
            </w:r>
          </w:p>
          <w:p w14:paraId="59133E55" w14:textId="77777777" w:rsidR="00915044" w:rsidRDefault="00915044">
            <w:pPr>
              <w:ind w:right="175"/>
              <w:rPr>
                <w:lang w:val="el-GR"/>
              </w:rPr>
            </w:pPr>
          </w:p>
          <w:p w14:paraId="524B209D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Πατρώνυμο ...............................................</w:t>
            </w:r>
          </w:p>
          <w:p w14:paraId="272F09CB" w14:textId="77777777" w:rsidR="00915044" w:rsidRDefault="00915044">
            <w:pPr>
              <w:ind w:right="175"/>
              <w:rPr>
                <w:lang w:val="el-GR"/>
              </w:rPr>
            </w:pPr>
          </w:p>
          <w:p w14:paraId="529773A8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Έτος Σπουδών ..........................................</w:t>
            </w:r>
          </w:p>
          <w:p w14:paraId="173CD5BE" w14:textId="77777777" w:rsidR="00915044" w:rsidRDefault="00915044">
            <w:pPr>
              <w:ind w:right="175"/>
              <w:rPr>
                <w:lang w:val="el-GR"/>
              </w:rPr>
            </w:pPr>
          </w:p>
          <w:p w14:paraId="13E0881B" w14:textId="77777777" w:rsidR="00915044" w:rsidRDefault="00915044">
            <w:pPr>
              <w:ind w:right="175"/>
              <w:rPr>
                <w:lang w:val="en-US"/>
              </w:rPr>
            </w:pPr>
            <w:proofErr w:type="spellStart"/>
            <w:r>
              <w:rPr>
                <w:lang w:val="el-GR"/>
              </w:rPr>
              <w:t>Τηλ</w:t>
            </w:r>
            <w:proofErr w:type="spellEnd"/>
            <w:r>
              <w:rPr>
                <w:lang w:val="el-GR"/>
              </w:rPr>
              <w:t>.: ........................................................</w:t>
            </w:r>
          </w:p>
          <w:p w14:paraId="27D2427C" w14:textId="77777777" w:rsidR="003E25ED" w:rsidRDefault="003E25ED">
            <w:pPr>
              <w:ind w:right="175"/>
              <w:rPr>
                <w:lang w:val="en-US"/>
              </w:rPr>
            </w:pPr>
          </w:p>
          <w:p w14:paraId="484D5E3F" w14:textId="77777777" w:rsidR="003E25ED" w:rsidRPr="00535377" w:rsidRDefault="003E25ED">
            <w:pPr>
              <w:ind w:right="175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Pr="00535377">
              <w:rPr>
                <w:lang w:val="en-US"/>
              </w:rPr>
              <w:t>………………………………</w:t>
            </w:r>
            <w:proofErr w:type="gramStart"/>
            <w:r w:rsidRPr="00535377">
              <w:rPr>
                <w:lang w:val="en-US"/>
              </w:rPr>
              <w:t>…</w:t>
            </w:r>
            <w:r w:rsidR="00535377" w:rsidRPr="00535377">
              <w:rPr>
                <w:sz w:val="18"/>
                <w:szCs w:val="18"/>
                <w:lang w:val="en-US"/>
              </w:rPr>
              <w:t>(</w:t>
            </w:r>
            <w:proofErr w:type="gramEnd"/>
            <w:r w:rsidR="00535377" w:rsidRPr="00535377">
              <w:rPr>
                <w:sz w:val="18"/>
                <w:szCs w:val="18"/>
                <w:lang w:val="el-GR"/>
              </w:rPr>
              <w:t>π</w:t>
            </w:r>
            <w:r w:rsidR="00535377" w:rsidRPr="00535377">
              <w:rPr>
                <w:sz w:val="18"/>
                <w:szCs w:val="18"/>
                <w:lang w:val="en-US"/>
              </w:rPr>
              <w:t>.</w:t>
            </w:r>
            <w:r w:rsidR="00535377" w:rsidRPr="00535377">
              <w:rPr>
                <w:sz w:val="18"/>
                <w:szCs w:val="18"/>
                <w:lang w:val="el-GR"/>
              </w:rPr>
              <w:t>χ</w:t>
            </w:r>
            <w:r w:rsidR="00535377" w:rsidRPr="00535377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535377" w:rsidRPr="00535377">
              <w:rPr>
                <w:sz w:val="18"/>
                <w:szCs w:val="18"/>
                <w:lang w:val="en-US"/>
              </w:rPr>
              <w:t>gmail</w:t>
            </w:r>
            <w:proofErr w:type="spellEnd"/>
            <w:r w:rsidR="00535377" w:rsidRPr="00535377">
              <w:rPr>
                <w:sz w:val="18"/>
                <w:szCs w:val="18"/>
                <w:lang w:val="en-US"/>
              </w:rPr>
              <w:t>)</w:t>
            </w:r>
          </w:p>
          <w:p w14:paraId="5B257080" w14:textId="77777777" w:rsidR="00915044" w:rsidRPr="00535377" w:rsidRDefault="00915044">
            <w:pPr>
              <w:ind w:right="175"/>
              <w:rPr>
                <w:lang w:val="en-US"/>
              </w:rPr>
            </w:pPr>
          </w:p>
          <w:p w14:paraId="4659C1A1" w14:textId="77777777" w:rsidR="00915044" w:rsidRPr="00535377" w:rsidRDefault="00915044">
            <w:pPr>
              <w:ind w:right="175"/>
              <w:rPr>
                <w:lang w:val="en-US"/>
              </w:rPr>
            </w:pPr>
          </w:p>
        </w:tc>
        <w:tc>
          <w:tcPr>
            <w:tcW w:w="5750" w:type="dxa"/>
            <w:shd w:val="clear" w:color="auto" w:fill="auto"/>
          </w:tcPr>
          <w:p w14:paraId="7C66233D" w14:textId="1C1D6579" w:rsidR="00915044" w:rsidRDefault="00915044">
            <w:pPr>
              <w:ind w:left="317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Προς τη</w:t>
            </w:r>
          </w:p>
          <w:p w14:paraId="7562CE9F" w14:textId="77777777" w:rsidR="00915044" w:rsidRDefault="00915044">
            <w:pPr>
              <w:ind w:left="317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Γραμματεία του Τμήματος</w:t>
            </w:r>
          </w:p>
          <w:p w14:paraId="6A9DA684" w14:textId="77777777" w:rsidR="00915044" w:rsidRDefault="00915044">
            <w:pPr>
              <w:ind w:left="317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Επιστήμης &amp; Τεχνολογίας Υλικών</w:t>
            </w:r>
          </w:p>
          <w:p w14:paraId="3D0A006D" w14:textId="77777777" w:rsidR="00915044" w:rsidRDefault="00915044">
            <w:pPr>
              <w:ind w:left="317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του Πανεπιστημίου Κρήτης</w:t>
            </w:r>
          </w:p>
          <w:p w14:paraId="43BF33B5" w14:textId="77777777" w:rsidR="00915044" w:rsidRDefault="00915044">
            <w:pPr>
              <w:ind w:left="317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Ηράκλειο</w:t>
            </w:r>
          </w:p>
          <w:p w14:paraId="192F85FE" w14:textId="77777777" w:rsidR="00915044" w:rsidRDefault="00915044">
            <w:pPr>
              <w:ind w:left="317"/>
              <w:rPr>
                <w:lang w:val="el-GR"/>
              </w:rPr>
            </w:pPr>
          </w:p>
          <w:p w14:paraId="4F340F94" w14:textId="77777777" w:rsidR="00915044" w:rsidRDefault="00915044">
            <w:pPr>
              <w:ind w:left="317"/>
              <w:rPr>
                <w:lang w:val="el-GR"/>
              </w:rPr>
            </w:pPr>
            <w:r>
              <w:rPr>
                <w:lang w:val="el-GR"/>
              </w:rPr>
              <w:t xml:space="preserve">Σημειώστε με </w:t>
            </w:r>
            <w:r>
              <w:rPr>
                <w:b/>
                <w:bCs/>
                <w:sz w:val="28"/>
                <w:lang w:val="el-GR"/>
              </w:rPr>
              <w:t>Χ</w:t>
            </w:r>
            <w:r>
              <w:rPr>
                <w:lang w:val="el-GR"/>
              </w:rPr>
              <w:t xml:space="preserve"> τι ζητάτε</w:t>
            </w:r>
          </w:p>
          <w:p w14:paraId="1B468459" w14:textId="77777777" w:rsidR="00915044" w:rsidRDefault="00915044">
            <w:pPr>
              <w:ind w:left="317"/>
              <w:rPr>
                <w:lang w:val="el-GR"/>
              </w:rPr>
            </w:pPr>
          </w:p>
          <w:p w14:paraId="7B500D2A" w14:textId="77777777" w:rsidR="00915044" w:rsidRDefault="00915044">
            <w:pPr>
              <w:ind w:left="317"/>
              <w:rPr>
                <w:lang w:val="el-GR"/>
              </w:rPr>
            </w:pPr>
            <w:r>
              <w:rPr>
                <w:lang w:val="el-GR"/>
              </w:rPr>
              <w:t>Παρακαλώ να μου χορηγήσετε:</w:t>
            </w:r>
          </w:p>
          <w:p w14:paraId="4916055C" w14:textId="77777777" w:rsidR="00915044" w:rsidRDefault="00915044">
            <w:pPr>
              <w:ind w:left="317"/>
              <w:rPr>
                <w:lang w:val="el-GR"/>
              </w:rPr>
            </w:pPr>
          </w:p>
          <w:p w14:paraId="4D5A73A1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n-US"/>
              </w:rPr>
              <w:t>A</w:t>
            </w:r>
            <w:proofErr w:type="spellStart"/>
            <w:r>
              <w:rPr>
                <w:lang w:val="el-GR"/>
              </w:rPr>
              <w:t>ίτηση</w:t>
            </w:r>
            <w:proofErr w:type="spellEnd"/>
            <w:r>
              <w:rPr>
                <w:lang w:val="el-GR"/>
              </w:rPr>
              <w:t xml:space="preserve"> έκδοσης πτυχίου. </w:t>
            </w:r>
          </w:p>
          <w:p w14:paraId="2212CED1" w14:textId="77777777" w:rsidR="00915044" w:rsidRDefault="00915044">
            <w:pPr>
              <w:ind w:left="317"/>
              <w:rPr>
                <w:lang w:val="el-GR"/>
              </w:rPr>
            </w:pPr>
          </w:p>
          <w:p w14:paraId="4694EDE9" w14:textId="77777777" w:rsidR="00915044" w:rsidRDefault="00915044">
            <w:pPr>
              <w:ind w:left="317"/>
              <w:jc w:val="center"/>
              <w:rPr>
                <w:lang w:val="el-GR"/>
              </w:rPr>
            </w:pPr>
            <w:r>
              <w:rPr>
                <w:lang w:val="el-GR"/>
              </w:rPr>
              <w:t>Ο-Η Αιτών/ούσα</w:t>
            </w:r>
          </w:p>
          <w:p w14:paraId="5A77D025" w14:textId="77777777" w:rsidR="00915044" w:rsidRDefault="00915044" w:rsidP="00B22D75">
            <w:pPr>
              <w:rPr>
                <w:lang w:val="el-GR"/>
              </w:rPr>
            </w:pPr>
          </w:p>
          <w:p w14:paraId="417906BD" w14:textId="77777777" w:rsidR="00B22D75" w:rsidRDefault="00B22D75" w:rsidP="00B22D75">
            <w:pPr>
              <w:rPr>
                <w:lang w:val="el-GR"/>
              </w:rPr>
            </w:pPr>
          </w:p>
          <w:p w14:paraId="5B045EB2" w14:textId="77777777" w:rsidR="00B22D75" w:rsidRDefault="00B22D75" w:rsidP="00B22D75">
            <w:pPr>
              <w:rPr>
                <w:lang w:val="el-GR"/>
              </w:rPr>
            </w:pPr>
          </w:p>
          <w:p w14:paraId="51B1AAEE" w14:textId="77777777" w:rsidR="00915044" w:rsidRDefault="00915044">
            <w:pPr>
              <w:ind w:left="317"/>
              <w:rPr>
                <w:lang w:val="el-GR"/>
              </w:rPr>
            </w:pPr>
          </w:p>
        </w:tc>
      </w:tr>
    </w:tbl>
    <w:p w14:paraId="54288B74" w14:textId="20DEB96F" w:rsidR="00915044" w:rsidRDefault="00915044">
      <w:pPr>
        <w:ind w:left="-1080" w:right="-1414"/>
        <w:rPr>
          <w:lang w:val="el-GR"/>
        </w:rPr>
      </w:pPr>
      <w:r>
        <w:t></w:t>
      </w:r>
      <w:r w:rsidRPr="00B22D75">
        <w:rPr>
          <w:lang w:val="el-GR"/>
        </w:rPr>
        <w:t xml:space="preserve">     </w:t>
      </w:r>
      <w:r w:rsidR="0093088D">
        <w:rPr>
          <w:lang w:val="el-GR"/>
        </w:rPr>
        <w:t>Πάσο</w:t>
      </w:r>
      <w:r>
        <w:rPr>
          <w:lang w:val="el-GR"/>
        </w:rPr>
        <w:tab/>
        <w:t xml:space="preserve"> </w:t>
      </w:r>
      <w:r>
        <w:t></w:t>
      </w:r>
      <w:r w:rsidRPr="00B22D75">
        <w:rPr>
          <w:lang w:val="el-GR"/>
        </w:rPr>
        <w:t xml:space="preserve">    </w:t>
      </w:r>
      <w:r>
        <w:rPr>
          <w:lang w:val="el-GR"/>
        </w:rPr>
        <w:t xml:space="preserve">Βιβλιοθήκη  </w:t>
      </w:r>
    </w:p>
    <w:p w14:paraId="327ACDDD" w14:textId="77777777" w:rsidR="00915044" w:rsidRDefault="00915044">
      <w:pPr>
        <w:ind w:left="-1080" w:right="-141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2C386044" w14:textId="77777777" w:rsidR="00915044" w:rsidRDefault="00915044">
      <w:pPr>
        <w:numPr>
          <w:ilvl w:val="0"/>
          <w:numId w:val="2"/>
        </w:numPr>
        <w:spacing w:line="480" w:lineRule="auto"/>
        <w:ind w:left="0" w:right="-1412"/>
        <w:rPr>
          <w:lang w:val="el-GR"/>
        </w:rPr>
      </w:pPr>
      <w:r>
        <w:rPr>
          <w:lang w:val="el-GR"/>
        </w:rPr>
        <w:t>Μαθήματα που επιθυμώ να μην υπολογιστούν στον Μ.Ο. βαθμού στο πτυχίο</w:t>
      </w:r>
    </w:p>
    <w:p w14:paraId="09D1E766" w14:textId="1082E51B" w:rsidR="00915044" w:rsidRDefault="00915044" w:rsidP="0093088D">
      <w:pPr>
        <w:spacing w:line="480" w:lineRule="auto"/>
        <w:ind w:left="-720" w:right="-1412" w:firstLine="11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88D">
        <w:rPr>
          <w:lang w:val="de-DE"/>
        </w:rPr>
        <w:t>……….</w:t>
      </w:r>
      <w:r>
        <w:rPr>
          <w:lang w:val="el-GR"/>
        </w:rPr>
        <w:t>…....</w:t>
      </w:r>
    </w:p>
    <w:p w14:paraId="6B057C70" w14:textId="77777777" w:rsidR="0093088D" w:rsidRPr="0093088D" w:rsidRDefault="00915044">
      <w:pPr>
        <w:numPr>
          <w:ilvl w:val="0"/>
          <w:numId w:val="2"/>
        </w:numPr>
        <w:spacing w:line="480" w:lineRule="auto"/>
        <w:ind w:left="-15" w:right="-1412"/>
        <w:rPr>
          <w:lang w:val="el-GR"/>
        </w:rPr>
      </w:pPr>
      <w:r>
        <w:rPr>
          <w:lang w:val="el-GR"/>
        </w:rPr>
        <w:t xml:space="preserve">Μάθημα Ε/Υ που επιθυμώ να μετατρέψω σε μάθημα </w:t>
      </w:r>
      <w:r>
        <w:rPr>
          <w:lang w:val="en-US"/>
        </w:rPr>
        <w:t>E</w:t>
      </w:r>
    </w:p>
    <w:p w14:paraId="78EF9C1F" w14:textId="77777777" w:rsidR="0093088D" w:rsidRPr="0093088D" w:rsidRDefault="0093088D" w:rsidP="0093088D">
      <w:pPr>
        <w:spacing w:line="480" w:lineRule="auto"/>
        <w:ind w:left="-720" w:right="-1412" w:firstLine="11"/>
        <w:rPr>
          <w:lang w:val="el-GR"/>
        </w:rPr>
      </w:pPr>
      <w:r w:rsidRPr="0093088D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.</w:t>
      </w:r>
    </w:p>
    <w:p w14:paraId="54A6ED99" w14:textId="4C83D783" w:rsidR="00915044" w:rsidRPr="00B22D75" w:rsidRDefault="00915044" w:rsidP="0093088D">
      <w:pPr>
        <w:spacing w:line="480" w:lineRule="auto"/>
        <w:ind w:left="-720" w:right="-1412" w:firstLine="11"/>
        <w:rPr>
          <w:lang w:val="el-GR"/>
        </w:rPr>
      </w:pPr>
    </w:p>
    <w:sectPr w:rsidR="00915044" w:rsidRPr="00B22D75">
      <w:pgSz w:w="11906" w:h="16838"/>
      <w:pgMar w:top="709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"/>
      <w:lvlJc w:val="left"/>
      <w:pPr>
        <w:tabs>
          <w:tab w:val="num" w:pos="1037"/>
        </w:tabs>
        <w:ind w:left="1037" w:hanging="360"/>
      </w:pPr>
      <w:rPr>
        <w:rFonts w:ascii="Wingdings" w:hAnsi="Wingdings" w:cs="Wingdings"/>
        <w:sz w:val="28"/>
      </w:rPr>
    </w:lvl>
  </w:abstractNum>
  <w:num w:numId="1" w16cid:durableId="1369993859">
    <w:abstractNumId w:val="0"/>
  </w:num>
  <w:num w:numId="2" w16cid:durableId="3943066">
    <w:abstractNumId w:val="1"/>
  </w:num>
  <w:num w:numId="3" w16cid:durableId="137137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30"/>
    <w:rsid w:val="003E25ED"/>
    <w:rsid w:val="00535377"/>
    <w:rsid w:val="00681930"/>
    <w:rsid w:val="00810A73"/>
    <w:rsid w:val="00915044"/>
    <w:rsid w:val="0093088D"/>
    <w:rsid w:val="00B2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8F3FCC"/>
  <w15:chartTrackingRefBased/>
  <w15:docId w15:val="{58E2EA5D-EF03-41B5-8CFC-AB16B3E9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612" w:firstLine="0"/>
      <w:jc w:val="center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-993" w:right="-1054" w:firstLine="0"/>
      <w:outlineLvl w:val="1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93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Ηράκλειο</vt:lpstr>
      <vt:lpstr>Ηράκλειο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</dc:title>
  <dc:subject/>
  <dc:creator>Physics Dept.</dc:creator>
  <cp:keywords/>
  <cp:lastModifiedBy>Charalampos Stratigis</cp:lastModifiedBy>
  <cp:revision>2</cp:revision>
  <cp:lastPrinted>2012-03-27T06:27:00Z</cp:lastPrinted>
  <dcterms:created xsi:type="dcterms:W3CDTF">2023-10-02T08:40:00Z</dcterms:created>
  <dcterms:modified xsi:type="dcterms:W3CDTF">2023-10-02T08:40:00Z</dcterms:modified>
</cp:coreProperties>
</file>